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B" w:rsidRPr="0084653B" w:rsidRDefault="003F646B" w:rsidP="003F646B">
      <w:pPr>
        <w:pStyle w:val="Umschlagabsenderadresse"/>
        <w:jc w:val="center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b/>
          <w:color w:val="17365D" w:themeColor="text2" w:themeShade="BF"/>
          <w:sz w:val="28"/>
        </w:rPr>
        <w:t>Förderverein der Grundschule</w:t>
      </w:r>
    </w:p>
    <w:p w:rsidR="003F646B" w:rsidRPr="0084653B" w:rsidRDefault="003F646B" w:rsidP="003F646B">
      <w:pPr>
        <w:pStyle w:val="Umschlagabsenderadresse"/>
        <w:jc w:val="center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b/>
          <w:color w:val="17365D" w:themeColor="text2" w:themeShade="BF"/>
          <w:sz w:val="28"/>
        </w:rPr>
        <w:t>Sulingen e. V.</w:t>
      </w:r>
    </w:p>
    <w:p w:rsidR="003F646B" w:rsidRPr="0084653B" w:rsidRDefault="003F646B" w:rsidP="003F646B">
      <w:pPr>
        <w:pStyle w:val="Anschrift"/>
        <w:spacing w:before="0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pStyle w:val="Anschrift"/>
        <w:spacing w:before="0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br/>
      </w:r>
    </w:p>
    <w:p w:rsidR="003F646B" w:rsidRPr="0084653B" w:rsidRDefault="003F646B" w:rsidP="003F646B">
      <w:pPr>
        <w:pStyle w:val="Anschrift"/>
        <w:spacing w:before="0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jc w:val="right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 xml:space="preserve">Sulingen, den </w:t>
      </w:r>
      <w:r w:rsidR="00585B5D" w:rsidRPr="0084653B">
        <w:rPr>
          <w:color w:val="17365D" w:themeColor="text2" w:themeShade="BF"/>
          <w:sz w:val="22"/>
        </w:rPr>
        <w:fldChar w:fldCharType="begin"/>
      </w:r>
      <w:r w:rsidRPr="0084653B">
        <w:rPr>
          <w:color w:val="17365D" w:themeColor="text2" w:themeShade="BF"/>
          <w:sz w:val="22"/>
        </w:rPr>
        <w:instrText xml:space="preserve"> DATE \@"D/\ MMMM\ YYYY" </w:instrText>
      </w:r>
      <w:r w:rsidR="00585B5D" w:rsidRPr="0084653B">
        <w:rPr>
          <w:color w:val="17365D" w:themeColor="text2" w:themeShade="BF"/>
          <w:sz w:val="22"/>
        </w:rPr>
        <w:fldChar w:fldCharType="separate"/>
      </w:r>
      <w:r w:rsidR="00A964A9">
        <w:rPr>
          <w:noProof/>
          <w:color w:val="17365D" w:themeColor="text2" w:themeShade="BF"/>
          <w:sz w:val="22"/>
        </w:rPr>
        <w:t>6/ Februar 2019</w:t>
      </w:r>
      <w:r w:rsidR="00585B5D" w:rsidRPr="0084653B">
        <w:rPr>
          <w:color w:val="17365D" w:themeColor="text2" w:themeShade="BF"/>
          <w:sz w:val="22"/>
        </w:rPr>
        <w:fldChar w:fldCharType="end"/>
      </w: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8617F8">
      <w:pPr>
        <w:jc w:val="center"/>
        <w:rPr>
          <w:rFonts w:ascii="Arial" w:hAnsi="Arial"/>
          <w:b/>
          <w:color w:val="17365D" w:themeColor="text2" w:themeShade="BF"/>
          <w:spacing w:val="32"/>
          <w:sz w:val="22"/>
          <w:u w:val="single"/>
        </w:rPr>
      </w:pPr>
      <w:r w:rsidRPr="0084653B">
        <w:rPr>
          <w:rFonts w:ascii="Arial" w:hAnsi="Arial"/>
          <w:b/>
          <w:color w:val="17365D" w:themeColor="text2" w:themeShade="BF"/>
          <w:spacing w:val="32"/>
          <w:sz w:val="22"/>
          <w:u w:val="single"/>
        </w:rPr>
        <w:t>Einladun</w:t>
      </w:r>
      <w:r w:rsidR="009C6E4F" w:rsidRPr="0084653B">
        <w:rPr>
          <w:rFonts w:ascii="Arial" w:hAnsi="Arial"/>
          <w:b/>
          <w:color w:val="17365D" w:themeColor="text2" w:themeShade="BF"/>
          <w:spacing w:val="32"/>
          <w:sz w:val="22"/>
          <w:u w:val="single"/>
        </w:rPr>
        <w:t>g zur Mitgliederversammlung 2019</w:t>
      </w:r>
    </w:p>
    <w:p w:rsidR="003F646B" w:rsidRPr="0084653B" w:rsidRDefault="003F646B" w:rsidP="008617F8">
      <w:pPr>
        <w:jc w:val="center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8617F8">
      <w:pPr>
        <w:jc w:val="center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spacing w:line="360" w:lineRule="auto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8617F8">
      <w:pPr>
        <w:spacing w:line="360" w:lineRule="auto"/>
        <w:jc w:val="center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 xml:space="preserve">zur </w:t>
      </w:r>
      <w:r w:rsidRPr="0084653B">
        <w:rPr>
          <w:rFonts w:ascii="Arial" w:hAnsi="Arial"/>
          <w:b/>
          <w:color w:val="17365D" w:themeColor="text2" w:themeShade="BF"/>
          <w:sz w:val="22"/>
        </w:rPr>
        <w:t>Mitgliederversammlung</w:t>
      </w:r>
      <w:r w:rsidRPr="0084653B">
        <w:rPr>
          <w:rFonts w:ascii="Arial" w:hAnsi="Arial"/>
          <w:color w:val="17365D" w:themeColor="text2" w:themeShade="BF"/>
          <w:sz w:val="22"/>
        </w:rPr>
        <w:t xml:space="preserve"> des Fördervereins der Grundschule Sulingen</w:t>
      </w:r>
    </w:p>
    <w:p w:rsidR="003F646B" w:rsidRPr="0084653B" w:rsidRDefault="003F646B" w:rsidP="008617F8">
      <w:pPr>
        <w:spacing w:before="120" w:line="360" w:lineRule="auto"/>
        <w:jc w:val="center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b/>
          <w:color w:val="17365D" w:themeColor="text2" w:themeShade="BF"/>
          <w:sz w:val="22"/>
        </w:rPr>
        <w:t xml:space="preserve">am </w:t>
      </w:r>
      <w:r w:rsidR="009C6E4F" w:rsidRPr="0084653B">
        <w:rPr>
          <w:rFonts w:ascii="Arial" w:hAnsi="Arial"/>
          <w:b/>
          <w:color w:val="17365D" w:themeColor="text2" w:themeShade="BF"/>
          <w:sz w:val="22"/>
        </w:rPr>
        <w:t>Donnerstag, den</w:t>
      </w:r>
      <w:r w:rsidR="00B31B40" w:rsidRPr="0084653B">
        <w:rPr>
          <w:rFonts w:ascii="Arial" w:hAnsi="Arial"/>
          <w:b/>
          <w:color w:val="17365D" w:themeColor="text2" w:themeShade="BF"/>
          <w:sz w:val="22"/>
        </w:rPr>
        <w:t xml:space="preserve"> </w:t>
      </w:r>
      <w:r w:rsidR="009C6E4F" w:rsidRPr="0084653B">
        <w:rPr>
          <w:rFonts w:ascii="Arial" w:hAnsi="Arial"/>
          <w:b/>
          <w:color w:val="17365D" w:themeColor="text2" w:themeShade="BF"/>
          <w:sz w:val="22"/>
        </w:rPr>
        <w:t xml:space="preserve"> </w:t>
      </w:r>
      <w:r w:rsidR="00B31B40" w:rsidRPr="0084653B">
        <w:rPr>
          <w:rFonts w:ascii="Arial" w:hAnsi="Arial"/>
          <w:b/>
          <w:color w:val="17365D" w:themeColor="text2" w:themeShade="BF"/>
          <w:sz w:val="22"/>
        </w:rPr>
        <w:t>2</w:t>
      </w:r>
      <w:r w:rsidR="009C6E4F" w:rsidRPr="0084653B">
        <w:rPr>
          <w:rFonts w:ascii="Arial" w:hAnsi="Arial"/>
          <w:b/>
          <w:color w:val="17365D" w:themeColor="text2" w:themeShade="BF"/>
          <w:sz w:val="22"/>
        </w:rPr>
        <w:t>1</w:t>
      </w:r>
      <w:r w:rsidR="00B31B40" w:rsidRPr="0084653B">
        <w:rPr>
          <w:rFonts w:ascii="Arial" w:hAnsi="Arial"/>
          <w:b/>
          <w:color w:val="17365D" w:themeColor="text2" w:themeShade="BF"/>
          <w:sz w:val="22"/>
        </w:rPr>
        <w:t>.</w:t>
      </w:r>
      <w:r w:rsidR="009C6E4F" w:rsidRPr="0084653B">
        <w:rPr>
          <w:rFonts w:ascii="Arial" w:hAnsi="Arial"/>
          <w:b/>
          <w:color w:val="17365D" w:themeColor="text2" w:themeShade="BF"/>
          <w:sz w:val="22"/>
        </w:rPr>
        <w:t>02</w:t>
      </w:r>
      <w:r w:rsidR="009C6E4F" w:rsidRPr="0084653B">
        <w:rPr>
          <w:rFonts w:ascii="Arial" w:hAnsi="Arial"/>
          <w:b/>
          <w:bCs/>
          <w:color w:val="17365D" w:themeColor="text2" w:themeShade="BF"/>
          <w:sz w:val="22"/>
        </w:rPr>
        <w:t>. 2019</w:t>
      </w:r>
      <w:r w:rsidRPr="0084653B">
        <w:rPr>
          <w:rFonts w:ascii="Arial" w:hAnsi="Arial"/>
          <w:b/>
          <w:color w:val="17365D" w:themeColor="text2" w:themeShade="BF"/>
          <w:sz w:val="22"/>
        </w:rPr>
        <w:t xml:space="preserve">, um </w:t>
      </w:r>
      <w:r w:rsidR="00EA4F05" w:rsidRPr="0084653B">
        <w:rPr>
          <w:rFonts w:ascii="Arial" w:hAnsi="Arial"/>
          <w:b/>
          <w:color w:val="17365D" w:themeColor="text2" w:themeShade="BF"/>
          <w:sz w:val="22"/>
        </w:rPr>
        <w:t>19</w:t>
      </w:r>
      <w:r w:rsidRPr="0084653B">
        <w:rPr>
          <w:rFonts w:ascii="Arial" w:hAnsi="Arial"/>
          <w:b/>
          <w:color w:val="17365D" w:themeColor="text2" w:themeShade="BF"/>
          <w:sz w:val="22"/>
        </w:rPr>
        <w:t>:00 Uhr</w:t>
      </w:r>
      <w:r w:rsidRPr="0084653B">
        <w:rPr>
          <w:rFonts w:ascii="Arial" w:hAnsi="Arial"/>
          <w:color w:val="17365D" w:themeColor="text2" w:themeShade="BF"/>
          <w:sz w:val="22"/>
        </w:rPr>
        <w:br/>
        <w:t xml:space="preserve">in der Grundschule Sulingen, </w:t>
      </w:r>
      <w:proofErr w:type="spellStart"/>
      <w:r w:rsidRPr="0084653B">
        <w:rPr>
          <w:rFonts w:ascii="Arial" w:hAnsi="Arial"/>
          <w:color w:val="17365D" w:themeColor="text2" w:themeShade="BF"/>
          <w:sz w:val="22"/>
        </w:rPr>
        <w:t>Schmellingstrasse</w:t>
      </w:r>
      <w:proofErr w:type="spellEnd"/>
      <w:r w:rsidR="008617F8" w:rsidRPr="0084653B">
        <w:rPr>
          <w:rFonts w:ascii="Arial" w:hAnsi="Arial"/>
          <w:color w:val="17365D" w:themeColor="text2" w:themeShade="BF"/>
          <w:sz w:val="22"/>
        </w:rPr>
        <w:t xml:space="preserve"> 32-52</w:t>
      </w:r>
    </w:p>
    <w:p w:rsidR="003F646B" w:rsidRPr="0084653B" w:rsidRDefault="003F646B" w:rsidP="008617F8">
      <w:pPr>
        <w:jc w:val="center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lade ich Sie herzlich ein.</w:t>
      </w: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pStyle w:val="berschrift1"/>
        <w:numPr>
          <w:ilvl w:val="0"/>
          <w:numId w:val="1"/>
        </w:numPr>
        <w:rPr>
          <w:color w:val="17365D" w:themeColor="text2" w:themeShade="BF"/>
        </w:rPr>
      </w:pPr>
      <w:r w:rsidRPr="0084653B">
        <w:rPr>
          <w:color w:val="17365D" w:themeColor="text2" w:themeShade="BF"/>
        </w:rPr>
        <w:t>Tagesordnung</w:t>
      </w: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 xml:space="preserve">Genehmigung des Protokolls </w:t>
      </w:r>
    </w:p>
    <w:p w:rsidR="003F646B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Bericht der Vorsitzenden</w:t>
      </w: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Bericht der Kassenführerin</w:t>
      </w: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Bericht der Kassenprüfer/in</w:t>
      </w: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Entlastung des Vorstandes</w:t>
      </w: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Satzungsänderung</w:t>
      </w:r>
    </w:p>
    <w:p w:rsidR="009C6E4F" w:rsidRPr="0084653B" w:rsidRDefault="009C6E4F" w:rsidP="003F646B">
      <w:pPr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Verschiedenes</w:t>
      </w:r>
    </w:p>
    <w:p w:rsidR="003F646B" w:rsidRPr="0084653B" w:rsidRDefault="003F646B" w:rsidP="009C6E4F">
      <w:pPr>
        <w:spacing w:line="360" w:lineRule="auto"/>
        <w:ind w:left="568"/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Ich würde mich freuen, Sie zu der Versammlung begrüßen zu können.</w:t>
      </w: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Mit freundlichen Grüßen</w:t>
      </w: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3F646B" w:rsidP="003F646B">
      <w:pPr>
        <w:rPr>
          <w:rFonts w:ascii="Arial" w:hAnsi="Arial"/>
          <w:color w:val="17365D" w:themeColor="text2" w:themeShade="BF"/>
          <w:sz w:val="22"/>
        </w:rPr>
      </w:pPr>
    </w:p>
    <w:p w:rsidR="003F646B" w:rsidRPr="0084653B" w:rsidRDefault="009C6E4F" w:rsidP="003F646B">
      <w:pPr>
        <w:rPr>
          <w:rFonts w:ascii="Arial" w:hAnsi="Arial"/>
          <w:color w:val="17365D" w:themeColor="text2" w:themeShade="BF"/>
          <w:sz w:val="22"/>
        </w:rPr>
      </w:pPr>
      <w:r w:rsidRPr="0084653B">
        <w:rPr>
          <w:rFonts w:ascii="Arial" w:hAnsi="Arial"/>
          <w:color w:val="17365D" w:themeColor="text2" w:themeShade="BF"/>
          <w:sz w:val="22"/>
        </w:rPr>
        <w:t>S.</w:t>
      </w:r>
      <w:r w:rsidR="003F646B" w:rsidRPr="0084653B">
        <w:rPr>
          <w:rFonts w:ascii="Arial" w:hAnsi="Arial"/>
          <w:color w:val="17365D" w:themeColor="text2" w:themeShade="BF"/>
          <w:sz w:val="22"/>
        </w:rPr>
        <w:t xml:space="preserve"> Belke</w:t>
      </w:r>
    </w:p>
    <w:p w:rsidR="003F646B" w:rsidRPr="0084653B" w:rsidRDefault="003F646B" w:rsidP="003F646B">
      <w:pPr>
        <w:tabs>
          <w:tab w:val="left" w:pos="993"/>
        </w:tabs>
        <w:rPr>
          <w:color w:val="17365D" w:themeColor="text2" w:themeShade="BF"/>
        </w:rPr>
      </w:pPr>
    </w:p>
    <w:p w:rsidR="00D21260" w:rsidRPr="0084653B" w:rsidRDefault="00D21260">
      <w:pPr>
        <w:rPr>
          <w:color w:val="17365D" w:themeColor="text2" w:themeShade="BF"/>
        </w:rPr>
      </w:pPr>
    </w:p>
    <w:sectPr w:rsidR="00D21260" w:rsidRPr="0084653B" w:rsidSect="00D21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berschrift2"/>
      <w:lvlText w:val="%1."/>
      <w:lvlJc w:val="left"/>
      <w:pPr>
        <w:tabs>
          <w:tab w:val="num" w:pos="0"/>
        </w:tabs>
        <w:ind w:left="567" w:hanging="283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8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6B"/>
    <w:rsid w:val="0016402A"/>
    <w:rsid w:val="001D73E1"/>
    <w:rsid w:val="00224A09"/>
    <w:rsid w:val="003306B2"/>
    <w:rsid w:val="003F646B"/>
    <w:rsid w:val="00585B5D"/>
    <w:rsid w:val="005F3033"/>
    <w:rsid w:val="006B7812"/>
    <w:rsid w:val="0084653B"/>
    <w:rsid w:val="008617F8"/>
    <w:rsid w:val="009C6E4F"/>
    <w:rsid w:val="00A964A9"/>
    <w:rsid w:val="00B01FC4"/>
    <w:rsid w:val="00B31B40"/>
    <w:rsid w:val="00CE4160"/>
    <w:rsid w:val="00D21260"/>
    <w:rsid w:val="00E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46B"/>
    <w:pPr>
      <w:suppressAutoHyphens/>
      <w:spacing w:after="0" w:line="240" w:lineRule="auto"/>
    </w:pPr>
    <w:rPr>
      <w:rFonts w:ascii="Univers" w:eastAsia="Times New Roman" w:hAnsi="Univers" w:cs="CG Times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F646B"/>
    <w:pPr>
      <w:keepNext/>
      <w:tabs>
        <w:tab w:val="num" w:pos="0"/>
      </w:tabs>
      <w:ind w:left="567" w:hanging="283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F646B"/>
    <w:pPr>
      <w:keepNext/>
      <w:numPr>
        <w:ilvl w:val="1"/>
        <w:numId w:val="2"/>
      </w:numPr>
      <w:outlineLvl w:val="1"/>
    </w:pPr>
    <w:rPr>
      <w:rFonts w:ascii="Freestyle Script" w:hAnsi="Freestyle Script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646B"/>
    <w:rPr>
      <w:rFonts w:ascii="Arial" w:eastAsia="Times New Roman" w:hAnsi="Arial" w:cs="CG Times"/>
      <w:b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3F646B"/>
    <w:rPr>
      <w:rFonts w:ascii="Freestyle Script" w:eastAsia="Times New Roman" w:hAnsi="Freestyle Script" w:cs="CG Times"/>
      <w:sz w:val="40"/>
      <w:szCs w:val="20"/>
      <w:lang w:eastAsia="ar-SA"/>
    </w:rPr>
  </w:style>
  <w:style w:type="paragraph" w:styleId="Umschlagabsenderadresse">
    <w:name w:val="envelope return"/>
    <w:basedOn w:val="Standard"/>
    <w:unhideWhenUsed/>
    <w:rsid w:val="003F646B"/>
    <w:pPr>
      <w:tabs>
        <w:tab w:val="center" w:pos="1644"/>
        <w:tab w:val="center" w:pos="8108"/>
      </w:tabs>
    </w:pPr>
  </w:style>
  <w:style w:type="paragraph" w:customStyle="1" w:styleId="Absenderzeile">
    <w:name w:val="Absenderzeile"/>
    <w:basedOn w:val="Standard"/>
    <w:rsid w:val="003F646B"/>
    <w:pPr>
      <w:spacing w:before="1134"/>
    </w:pPr>
    <w:rPr>
      <w:sz w:val="16"/>
      <w:u w:val="single"/>
    </w:rPr>
  </w:style>
  <w:style w:type="paragraph" w:customStyle="1" w:styleId="Anschrift">
    <w:name w:val="Anschrift"/>
    <w:basedOn w:val="Standard"/>
    <w:rsid w:val="003F646B"/>
    <w:pPr>
      <w:spacing w:before="3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Sander</cp:lastModifiedBy>
  <cp:revision>2</cp:revision>
  <cp:lastPrinted>2019-02-05T19:06:00Z</cp:lastPrinted>
  <dcterms:created xsi:type="dcterms:W3CDTF">2019-02-06T13:07:00Z</dcterms:created>
  <dcterms:modified xsi:type="dcterms:W3CDTF">2019-02-06T13:07:00Z</dcterms:modified>
</cp:coreProperties>
</file>