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6B" w:rsidRDefault="003F646B" w:rsidP="003F646B">
      <w:pPr>
        <w:pStyle w:val="Umschlagabsenderadresse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Förderverein der Grundschule</w:t>
      </w:r>
    </w:p>
    <w:p w:rsidR="003F646B" w:rsidRDefault="003F646B" w:rsidP="003F646B">
      <w:pPr>
        <w:pStyle w:val="Umschlagabsenderadresse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Sulingen e. V.</w:t>
      </w:r>
    </w:p>
    <w:p w:rsidR="003F646B" w:rsidRDefault="003F646B" w:rsidP="003F646B">
      <w:pPr>
        <w:pStyle w:val="Anschrift"/>
        <w:spacing w:before="0"/>
        <w:rPr>
          <w:rFonts w:ascii="Arial" w:hAnsi="Arial"/>
          <w:sz w:val="22"/>
        </w:rPr>
      </w:pPr>
    </w:p>
    <w:p w:rsidR="003F646B" w:rsidRDefault="003F646B" w:rsidP="003F646B">
      <w:pPr>
        <w:pStyle w:val="Anschrift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3F646B" w:rsidRDefault="003F646B" w:rsidP="003F646B">
      <w:pPr>
        <w:pStyle w:val="Anschrift"/>
        <w:spacing w:before="0"/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</w:p>
    <w:p w:rsidR="003F646B" w:rsidRDefault="003F646B" w:rsidP="003F646B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Sulingen, den </w:t>
      </w:r>
      <w:r w:rsidR="00023931">
        <w:rPr>
          <w:sz w:val="22"/>
        </w:rPr>
        <w:fldChar w:fldCharType="begin"/>
      </w:r>
      <w:r>
        <w:rPr>
          <w:sz w:val="22"/>
        </w:rPr>
        <w:instrText xml:space="preserve"> DATE \@"D/\ MMMM\ YYYY" </w:instrText>
      </w:r>
      <w:r w:rsidR="00023931">
        <w:rPr>
          <w:sz w:val="22"/>
        </w:rPr>
        <w:fldChar w:fldCharType="separate"/>
      </w:r>
      <w:r w:rsidR="00A61643">
        <w:rPr>
          <w:noProof/>
          <w:sz w:val="22"/>
        </w:rPr>
        <w:t xml:space="preserve">7. </w:t>
      </w:r>
      <w:r w:rsidR="00A61643">
        <w:rPr>
          <w:noProof/>
          <w:sz w:val="22"/>
        </w:rPr>
        <w:t>November 2018</w:t>
      </w:r>
      <w:r w:rsidR="00023931">
        <w:rPr>
          <w:sz w:val="22"/>
        </w:rPr>
        <w:fldChar w:fldCharType="end"/>
      </w:r>
    </w:p>
    <w:p w:rsidR="003F646B" w:rsidRDefault="003F646B" w:rsidP="003F646B">
      <w:pPr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</w:p>
    <w:p w:rsidR="003F646B" w:rsidRDefault="003F646B" w:rsidP="008617F8">
      <w:pPr>
        <w:jc w:val="center"/>
        <w:rPr>
          <w:rFonts w:ascii="Arial" w:hAnsi="Arial"/>
          <w:b/>
          <w:spacing w:val="32"/>
          <w:sz w:val="22"/>
          <w:u w:val="single"/>
        </w:rPr>
      </w:pPr>
      <w:r>
        <w:rPr>
          <w:rFonts w:ascii="Arial" w:hAnsi="Arial"/>
          <w:b/>
          <w:spacing w:val="32"/>
          <w:sz w:val="22"/>
          <w:u w:val="single"/>
        </w:rPr>
        <w:t>Einladun</w:t>
      </w:r>
      <w:r w:rsidR="0016402A">
        <w:rPr>
          <w:rFonts w:ascii="Arial" w:hAnsi="Arial"/>
          <w:b/>
          <w:spacing w:val="32"/>
          <w:sz w:val="22"/>
          <w:u w:val="single"/>
        </w:rPr>
        <w:t>g zur Mitgliederversammlung 2018</w:t>
      </w:r>
    </w:p>
    <w:p w:rsidR="003F646B" w:rsidRDefault="003F646B" w:rsidP="008617F8">
      <w:pPr>
        <w:jc w:val="center"/>
        <w:rPr>
          <w:rFonts w:ascii="Arial" w:hAnsi="Arial"/>
          <w:sz w:val="22"/>
        </w:rPr>
      </w:pPr>
    </w:p>
    <w:p w:rsidR="003F646B" w:rsidRDefault="003F646B" w:rsidP="008617F8">
      <w:pPr>
        <w:jc w:val="center"/>
        <w:rPr>
          <w:rFonts w:ascii="Arial" w:hAnsi="Arial"/>
          <w:sz w:val="22"/>
        </w:rPr>
      </w:pPr>
    </w:p>
    <w:p w:rsidR="003F646B" w:rsidRDefault="003F646B" w:rsidP="003F646B">
      <w:pPr>
        <w:spacing w:line="360" w:lineRule="auto"/>
        <w:rPr>
          <w:rFonts w:ascii="Arial" w:hAnsi="Arial"/>
          <w:sz w:val="22"/>
        </w:rPr>
      </w:pPr>
    </w:p>
    <w:p w:rsidR="003F646B" w:rsidRDefault="00A61643" w:rsidP="008617F8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3F646B">
        <w:rPr>
          <w:rFonts w:ascii="Arial" w:hAnsi="Arial"/>
          <w:sz w:val="22"/>
        </w:rPr>
        <w:t xml:space="preserve">ur </w:t>
      </w:r>
      <w:r w:rsidR="003F646B" w:rsidRPr="00EA4F05">
        <w:rPr>
          <w:rFonts w:ascii="Arial" w:hAnsi="Arial"/>
          <w:b/>
          <w:sz w:val="22"/>
        </w:rPr>
        <w:t>Mitgliederversammlung</w:t>
      </w:r>
      <w:r w:rsidR="003F646B">
        <w:rPr>
          <w:rFonts w:ascii="Arial" w:hAnsi="Arial"/>
          <w:sz w:val="22"/>
        </w:rPr>
        <w:t xml:space="preserve"> des Fördervereins der Grundschule Sulingen</w:t>
      </w:r>
    </w:p>
    <w:p w:rsidR="003F646B" w:rsidRDefault="003F646B" w:rsidP="008617F8">
      <w:pPr>
        <w:spacing w:before="120" w:line="360" w:lineRule="auto"/>
        <w:jc w:val="center"/>
        <w:rPr>
          <w:rFonts w:ascii="Arial" w:hAnsi="Arial"/>
          <w:sz w:val="22"/>
        </w:rPr>
      </w:pPr>
      <w:r w:rsidRPr="003F646B">
        <w:rPr>
          <w:rFonts w:ascii="Arial" w:hAnsi="Arial"/>
          <w:b/>
          <w:sz w:val="22"/>
        </w:rPr>
        <w:t xml:space="preserve">am </w:t>
      </w:r>
      <w:r w:rsidR="0016402A">
        <w:rPr>
          <w:rFonts w:ascii="Arial" w:hAnsi="Arial"/>
          <w:b/>
          <w:sz w:val="22"/>
        </w:rPr>
        <w:t>Freitag, den 07</w:t>
      </w:r>
      <w:r w:rsidR="00EA4F05">
        <w:rPr>
          <w:rFonts w:ascii="Arial" w:hAnsi="Arial"/>
          <w:b/>
          <w:sz w:val="22"/>
        </w:rPr>
        <w:t>.12</w:t>
      </w:r>
      <w:r w:rsidR="0016402A">
        <w:rPr>
          <w:rFonts w:ascii="Arial" w:hAnsi="Arial"/>
          <w:b/>
          <w:bCs/>
          <w:sz w:val="22"/>
        </w:rPr>
        <w:t>. 2018</w:t>
      </w:r>
      <w:r w:rsidRPr="003F646B">
        <w:rPr>
          <w:rFonts w:ascii="Arial" w:hAnsi="Arial"/>
          <w:b/>
          <w:sz w:val="22"/>
        </w:rPr>
        <w:t xml:space="preserve">, um </w:t>
      </w:r>
      <w:r w:rsidR="00EA4F05">
        <w:rPr>
          <w:rFonts w:ascii="Arial" w:hAnsi="Arial"/>
          <w:b/>
          <w:sz w:val="22"/>
        </w:rPr>
        <w:t>19</w:t>
      </w:r>
      <w:r w:rsidRPr="003F646B">
        <w:rPr>
          <w:rFonts w:ascii="Arial" w:hAnsi="Arial"/>
          <w:b/>
          <w:sz w:val="22"/>
        </w:rPr>
        <w:t>:00 Uhr</w:t>
      </w:r>
      <w:r>
        <w:rPr>
          <w:rFonts w:ascii="Arial" w:hAnsi="Arial"/>
          <w:sz w:val="22"/>
        </w:rPr>
        <w:br/>
        <w:t xml:space="preserve">in </w:t>
      </w:r>
      <w:r w:rsidR="00A61643">
        <w:rPr>
          <w:rFonts w:ascii="Arial" w:hAnsi="Arial"/>
          <w:sz w:val="22"/>
        </w:rPr>
        <w:t xml:space="preserve">der Grundschule Sulingen, </w:t>
      </w:r>
      <w:proofErr w:type="spellStart"/>
      <w:r w:rsidR="00A61643">
        <w:rPr>
          <w:rFonts w:ascii="Arial" w:hAnsi="Arial"/>
          <w:sz w:val="22"/>
        </w:rPr>
        <w:t>Schmelingstraß</w:t>
      </w:r>
      <w:r>
        <w:rPr>
          <w:rFonts w:ascii="Arial" w:hAnsi="Arial"/>
          <w:sz w:val="22"/>
        </w:rPr>
        <w:t>e</w:t>
      </w:r>
      <w:proofErr w:type="spellEnd"/>
      <w:r w:rsidR="008617F8">
        <w:rPr>
          <w:rFonts w:ascii="Arial" w:hAnsi="Arial"/>
          <w:sz w:val="22"/>
        </w:rPr>
        <w:t xml:space="preserve"> 32-52</w:t>
      </w:r>
    </w:p>
    <w:p w:rsidR="003F646B" w:rsidRDefault="003F646B" w:rsidP="008617F8">
      <w:pPr>
        <w:jc w:val="center"/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lade ich Sie herzlich ein.</w:t>
      </w:r>
    </w:p>
    <w:p w:rsidR="00A61643" w:rsidRDefault="00A61643" w:rsidP="003F646B">
      <w:pPr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</w:p>
    <w:p w:rsidR="003F646B" w:rsidRDefault="003F646B" w:rsidP="003F646B">
      <w:pPr>
        <w:pStyle w:val="berschrift1"/>
        <w:numPr>
          <w:ilvl w:val="0"/>
          <w:numId w:val="1"/>
        </w:numPr>
      </w:pPr>
      <w:r>
        <w:t>Tagesordnung</w:t>
      </w:r>
    </w:p>
    <w:p w:rsidR="003F646B" w:rsidRDefault="003F646B" w:rsidP="003F646B">
      <w:pPr>
        <w:rPr>
          <w:rFonts w:ascii="Arial" w:hAnsi="Arial"/>
          <w:sz w:val="22"/>
        </w:rPr>
      </w:pPr>
    </w:p>
    <w:p w:rsidR="003F646B" w:rsidRDefault="003F646B" w:rsidP="003F646B">
      <w:pPr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Genehmigung des Protokolls  .</w:t>
      </w:r>
    </w:p>
    <w:p w:rsidR="003F646B" w:rsidRDefault="0016402A" w:rsidP="003F646B">
      <w:pPr>
        <w:numPr>
          <w:ilvl w:val="0"/>
          <w:numId w:val="3"/>
        </w:numPr>
        <w:spacing w:line="360" w:lineRule="auto"/>
        <w:ind w:left="568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Bericht der</w:t>
      </w:r>
      <w:r w:rsidR="003F646B">
        <w:rPr>
          <w:rFonts w:ascii="Arial" w:hAnsi="Arial"/>
          <w:sz w:val="22"/>
        </w:rPr>
        <w:t xml:space="preserve"> Vorsitzenden</w:t>
      </w:r>
    </w:p>
    <w:p w:rsidR="003F646B" w:rsidRDefault="003F646B" w:rsidP="003F646B">
      <w:pPr>
        <w:numPr>
          <w:ilvl w:val="0"/>
          <w:numId w:val="3"/>
        </w:numPr>
        <w:spacing w:line="360" w:lineRule="auto"/>
        <w:ind w:left="568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Bericht der Kassenführer</w:t>
      </w:r>
    </w:p>
    <w:p w:rsidR="003F646B" w:rsidRDefault="003F646B" w:rsidP="003F646B">
      <w:pPr>
        <w:numPr>
          <w:ilvl w:val="0"/>
          <w:numId w:val="3"/>
        </w:numPr>
        <w:spacing w:line="360" w:lineRule="auto"/>
        <w:ind w:left="568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Bericht der Kassenprüfer</w:t>
      </w:r>
    </w:p>
    <w:p w:rsidR="003F646B" w:rsidRDefault="003F646B" w:rsidP="003F646B">
      <w:pPr>
        <w:numPr>
          <w:ilvl w:val="0"/>
          <w:numId w:val="3"/>
        </w:numPr>
        <w:spacing w:line="360" w:lineRule="auto"/>
        <w:ind w:left="568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Entlastung des Vorstandes</w:t>
      </w:r>
    </w:p>
    <w:p w:rsidR="003F646B" w:rsidRDefault="003F646B" w:rsidP="003F646B">
      <w:pPr>
        <w:numPr>
          <w:ilvl w:val="0"/>
          <w:numId w:val="3"/>
        </w:numPr>
        <w:spacing w:line="360" w:lineRule="auto"/>
        <w:ind w:left="568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Wahlen</w:t>
      </w:r>
    </w:p>
    <w:p w:rsidR="003F646B" w:rsidRDefault="003F646B" w:rsidP="003F646B">
      <w:pPr>
        <w:numPr>
          <w:ilvl w:val="0"/>
          <w:numId w:val="3"/>
        </w:numPr>
        <w:spacing w:line="360" w:lineRule="auto"/>
        <w:ind w:left="568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Verschiedenes</w:t>
      </w:r>
    </w:p>
    <w:p w:rsidR="003F646B" w:rsidRDefault="003F646B" w:rsidP="003F646B">
      <w:pPr>
        <w:rPr>
          <w:rFonts w:ascii="Arial" w:hAnsi="Arial"/>
          <w:sz w:val="22"/>
        </w:rPr>
      </w:pPr>
    </w:p>
    <w:p w:rsidR="00A61643" w:rsidRDefault="00A61643" w:rsidP="003F646B">
      <w:pPr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Ich würde mich freuen, Sie zu der Versammlung begrüßen zu können.</w:t>
      </w:r>
    </w:p>
    <w:p w:rsidR="003F646B" w:rsidRDefault="003F646B" w:rsidP="003F646B">
      <w:pPr>
        <w:rPr>
          <w:rFonts w:ascii="Arial" w:hAnsi="Arial"/>
          <w:sz w:val="22"/>
        </w:rPr>
      </w:pPr>
    </w:p>
    <w:p w:rsidR="00A61643" w:rsidRDefault="00A61643" w:rsidP="003F646B">
      <w:pPr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freundlichen Grüßen</w:t>
      </w:r>
    </w:p>
    <w:p w:rsidR="003F646B" w:rsidRDefault="003F646B" w:rsidP="003F646B">
      <w:pPr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</w:p>
    <w:p w:rsidR="003F646B" w:rsidRDefault="003F646B" w:rsidP="003F646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Swetlana Belke</w:t>
      </w:r>
    </w:p>
    <w:p w:rsidR="003F646B" w:rsidRDefault="003F646B" w:rsidP="003F646B">
      <w:pPr>
        <w:tabs>
          <w:tab w:val="left" w:pos="993"/>
        </w:tabs>
      </w:pPr>
    </w:p>
    <w:p w:rsidR="00D21260" w:rsidRDefault="00D21260"/>
    <w:sectPr w:rsidR="00D21260" w:rsidSect="00D21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berschrift2"/>
      <w:lvlText w:val="%1."/>
      <w:lvlJc w:val="left"/>
      <w:pPr>
        <w:tabs>
          <w:tab w:val="num" w:pos="0"/>
        </w:tabs>
        <w:ind w:left="567" w:hanging="283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8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46B"/>
    <w:rsid w:val="00023931"/>
    <w:rsid w:val="0016402A"/>
    <w:rsid w:val="001D73E1"/>
    <w:rsid w:val="003306B2"/>
    <w:rsid w:val="003F646B"/>
    <w:rsid w:val="005F3033"/>
    <w:rsid w:val="008617F8"/>
    <w:rsid w:val="00A61643"/>
    <w:rsid w:val="00B01FC4"/>
    <w:rsid w:val="00CE4160"/>
    <w:rsid w:val="00D21260"/>
    <w:rsid w:val="00E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46B"/>
    <w:pPr>
      <w:suppressAutoHyphens/>
      <w:spacing w:after="0" w:line="240" w:lineRule="auto"/>
    </w:pPr>
    <w:rPr>
      <w:rFonts w:ascii="Univers" w:eastAsia="Times New Roman" w:hAnsi="Univers" w:cs="CG Times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F646B"/>
    <w:pPr>
      <w:keepNext/>
      <w:tabs>
        <w:tab w:val="num" w:pos="0"/>
      </w:tabs>
      <w:ind w:left="567" w:hanging="283"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F646B"/>
    <w:pPr>
      <w:keepNext/>
      <w:numPr>
        <w:ilvl w:val="1"/>
        <w:numId w:val="2"/>
      </w:numPr>
      <w:outlineLvl w:val="1"/>
    </w:pPr>
    <w:rPr>
      <w:rFonts w:ascii="Freestyle Script" w:hAnsi="Freestyle Script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646B"/>
    <w:rPr>
      <w:rFonts w:ascii="Arial" w:eastAsia="Times New Roman" w:hAnsi="Arial" w:cs="CG Times"/>
      <w:b/>
      <w:szCs w:val="20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3F646B"/>
    <w:rPr>
      <w:rFonts w:ascii="Freestyle Script" w:eastAsia="Times New Roman" w:hAnsi="Freestyle Script" w:cs="CG Times"/>
      <w:sz w:val="40"/>
      <w:szCs w:val="20"/>
      <w:lang w:eastAsia="ar-SA"/>
    </w:rPr>
  </w:style>
  <w:style w:type="paragraph" w:styleId="Umschlagabsenderadresse">
    <w:name w:val="envelope return"/>
    <w:basedOn w:val="Standard"/>
    <w:unhideWhenUsed/>
    <w:rsid w:val="003F646B"/>
    <w:pPr>
      <w:tabs>
        <w:tab w:val="center" w:pos="1644"/>
        <w:tab w:val="center" w:pos="8108"/>
      </w:tabs>
    </w:pPr>
  </w:style>
  <w:style w:type="paragraph" w:customStyle="1" w:styleId="Absenderzeile">
    <w:name w:val="Absenderzeile"/>
    <w:basedOn w:val="Standard"/>
    <w:rsid w:val="003F646B"/>
    <w:pPr>
      <w:spacing w:before="1134"/>
    </w:pPr>
    <w:rPr>
      <w:sz w:val="16"/>
      <w:u w:val="single"/>
    </w:rPr>
  </w:style>
  <w:style w:type="paragraph" w:customStyle="1" w:styleId="Anschrift">
    <w:name w:val="Anschrift"/>
    <w:basedOn w:val="Standard"/>
    <w:rsid w:val="003F646B"/>
    <w:pPr>
      <w:spacing w:before="3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4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Sander</cp:lastModifiedBy>
  <cp:revision>2</cp:revision>
  <cp:lastPrinted>2018-11-04T08:53:00Z</cp:lastPrinted>
  <dcterms:created xsi:type="dcterms:W3CDTF">2018-11-07T18:38:00Z</dcterms:created>
  <dcterms:modified xsi:type="dcterms:W3CDTF">2018-11-07T18:38:00Z</dcterms:modified>
</cp:coreProperties>
</file>